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1CE6" w14:textId="77777777" w:rsidR="00862AB5" w:rsidRPr="00862AB5" w:rsidRDefault="00862AB5" w:rsidP="00862AB5">
      <w:pPr>
        <w:jc w:val="right"/>
        <w:rPr>
          <w:szCs w:val="14"/>
        </w:rPr>
      </w:pPr>
      <w:r w:rsidRPr="00862AB5">
        <w:rPr>
          <w:szCs w:val="14"/>
        </w:rPr>
        <w:t>29/07/2021 11:27</w:t>
      </w:r>
    </w:p>
    <w:p w14:paraId="778B3E3A" w14:textId="77777777" w:rsidR="00171E20" w:rsidRDefault="00171E20" w:rsidP="005403CD">
      <w:pPr>
        <w:tabs>
          <w:tab w:val="left" w:pos="3150"/>
        </w:tabs>
      </w:pPr>
    </w:p>
    <w:p w14:paraId="33DF2F55" w14:textId="3DE730D3" w:rsidR="00171E20" w:rsidRDefault="00535F84" w:rsidP="005403CD">
      <w:pPr>
        <w:jc w:val="center"/>
        <w:rPr>
          <w:sz w:val="36"/>
        </w:rPr>
      </w:pPr>
      <w:r>
        <w:rPr>
          <w:sz w:val="36"/>
        </w:rPr>
        <w:t>ABSTIMMUNG/VOTAZIONE</w:t>
      </w:r>
    </w:p>
    <w:p w14:paraId="142797E3" w14:textId="78C0798B" w:rsidR="005403CD" w:rsidRDefault="005403CD" w:rsidP="005403CD">
      <w:pPr>
        <w:jc w:val="center"/>
        <w:rPr>
          <w:sz w:val="24"/>
          <w:szCs w:val="24"/>
        </w:rPr>
      </w:pPr>
      <w:r w:rsidRPr="005403CD">
        <w:rPr>
          <w:sz w:val="24"/>
          <w:szCs w:val="24"/>
        </w:rPr>
        <w:t>206. Landesgesetzentwurf Nr. 86/21: Allgemeine Rechnungslegung der Autonomen Provinz Bozen für das Haushaltsjahr 2020 (vorgelegt von der Landesregierung auf Vorschlag des Landeshauptmannes Arno Kompatscher); 206. disegno di legge provinciale n. 86/21: Rendiconto generale della Provincia Autonoma di Bolzano per l'esercizio finanziario 2020 (presentato dalla Giunta provinciale su proposta del presidente della Provincia Arno Kompatscher);</w:t>
      </w:r>
    </w:p>
    <w:p w14:paraId="4DFAA84B" w14:textId="77777777" w:rsidR="005403CD" w:rsidRDefault="005403CD" w:rsidP="005403CD">
      <w:pPr>
        <w:jc w:val="center"/>
        <w:rPr>
          <w:sz w:val="24"/>
          <w:szCs w:val="24"/>
        </w:rPr>
      </w:pPr>
    </w:p>
    <w:p w14:paraId="2417345E" w14:textId="2D56B816" w:rsidR="005403CD" w:rsidRDefault="00535F84" w:rsidP="005403CD">
      <w:pPr>
        <w:rPr>
          <w:sz w:val="24"/>
          <w:szCs w:val="24"/>
        </w:rPr>
      </w:pPr>
      <w:r>
        <w:rPr>
          <w:sz w:val="24"/>
          <w:szCs w:val="24"/>
        </w:rPr>
        <w:t>Landtag/Consiglio</w:t>
      </w:r>
      <w:r w:rsidR="005403CD">
        <w:rPr>
          <w:sz w:val="24"/>
          <w:szCs w:val="24"/>
        </w:rPr>
        <w:t xml:space="preserve">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5403CD">
        <w:rPr>
          <w:sz w:val="24"/>
          <w:szCs w:val="24"/>
        </w:rPr>
        <w:t xml:space="preserve">- </w:t>
      </w:r>
      <w:r w:rsidR="005403CD" w:rsidRPr="005403CD">
        <w:rPr>
          <w:b/>
          <w:bCs/>
          <w:sz w:val="24"/>
          <w:szCs w:val="24"/>
        </w:rPr>
        <w:t>29/07/2021</w:t>
      </w:r>
    </w:p>
    <w:p w14:paraId="2940BBF0" w14:textId="37D65B55" w:rsidR="005403CD" w:rsidRPr="005403CD" w:rsidRDefault="00535F84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Abstimmungseroeffnung</w:t>
      </w:r>
      <w:proofErr w:type="spellEnd"/>
      <w:r>
        <w:rPr>
          <w:sz w:val="24"/>
          <w:szCs w:val="24"/>
        </w:rPr>
        <w:t>/Data apertura votazione</w:t>
      </w:r>
      <w:r w:rsidR="005403CD">
        <w:rPr>
          <w:sz w:val="24"/>
          <w:szCs w:val="24"/>
        </w:rPr>
        <w:t xml:space="preserve">: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b/>
          <w:bCs/>
          <w:sz w:val="24"/>
          <w:szCs w:val="24"/>
        </w:rPr>
        <w:t>29/07/2021 11:25</w:t>
      </w:r>
    </w:p>
    <w:p w14:paraId="3376AC19" w14:textId="3EA444F6" w:rsidR="005403CD" w:rsidRDefault="00535F84" w:rsidP="005403C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spellStart"/>
      <w:r>
        <w:rPr>
          <w:sz w:val="24"/>
          <w:szCs w:val="24"/>
        </w:rPr>
        <w:t>Abstimmungsschluss</w:t>
      </w:r>
      <w:proofErr w:type="spellEnd"/>
      <w:r>
        <w:rPr>
          <w:sz w:val="24"/>
          <w:szCs w:val="24"/>
        </w:rPr>
        <w:t>/Data chiusura votazione</w:t>
      </w:r>
      <w:r w:rsidR="005403CD">
        <w:rPr>
          <w:sz w:val="24"/>
          <w:szCs w:val="24"/>
        </w:rPr>
        <w:t>:</w:t>
      </w:r>
      <w:r w:rsidR="007451E9">
        <w:rPr>
          <w:sz w:val="24"/>
          <w:szCs w:val="24"/>
        </w:rPr>
        <w:t xml:space="preserve"> </w:t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>
        <w:rPr>
          <w:sz w:val="24"/>
          <w:szCs w:val="24"/>
        </w:rPr>
        <w:tab/>
      </w:r>
      <w:r w:rsidR="007451E9" w:rsidRPr="007451E9">
        <w:rPr>
          <w:b/>
          <w:bCs/>
          <w:sz w:val="24"/>
          <w:szCs w:val="24"/>
        </w:rPr>
        <w:t>29/07/2021 11:25</w:t>
      </w:r>
    </w:p>
    <w:p w14:paraId="34CA1D43" w14:textId="0FDA5227" w:rsidR="007451E9" w:rsidRPr="00535F84" w:rsidRDefault="00535F84" w:rsidP="005403CD">
      <w:pPr>
        <w:rPr>
          <w:sz w:val="24"/>
          <w:szCs w:val="24"/>
          <w:lang w:val="de-DE"/>
        </w:rPr>
      </w:pPr>
      <w:r w:rsidRPr="00535F84">
        <w:rPr>
          <w:sz w:val="24"/>
          <w:szCs w:val="24"/>
          <w:lang w:val="de-DE"/>
        </w:rPr>
        <w:t>Anwesend/</w:t>
      </w:r>
      <w:proofErr w:type="spellStart"/>
      <w:r w:rsidRPr="00535F84">
        <w:rPr>
          <w:sz w:val="24"/>
          <w:szCs w:val="24"/>
          <w:lang w:val="de-DE"/>
        </w:rPr>
        <w:t>Presenti</w:t>
      </w:r>
      <w:proofErr w:type="spellEnd"/>
      <w:r w:rsidR="007451E9" w:rsidRPr="00535F84">
        <w:rPr>
          <w:sz w:val="24"/>
          <w:szCs w:val="24"/>
          <w:lang w:val="de-DE"/>
        </w:rPr>
        <w:t>:</w:t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b/>
          <w:bCs/>
          <w:sz w:val="24"/>
          <w:szCs w:val="24"/>
          <w:lang w:val="de-DE"/>
        </w:rPr>
        <w:t>34</w:t>
      </w:r>
    </w:p>
    <w:p w14:paraId="48D15A5F" w14:textId="7FCBF45F" w:rsidR="007451E9" w:rsidRPr="00535F84" w:rsidRDefault="00535F84" w:rsidP="005403CD">
      <w:pPr>
        <w:rPr>
          <w:b/>
          <w:bCs/>
          <w:sz w:val="24"/>
          <w:szCs w:val="24"/>
          <w:lang w:val="de-DE"/>
        </w:rPr>
      </w:pPr>
      <w:proofErr w:type="spellStart"/>
      <w:r w:rsidRPr="00535F84">
        <w:rPr>
          <w:sz w:val="24"/>
          <w:szCs w:val="24"/>
          <w:lang w:val="de-DE"/>
        </w:rPr>
        <w:t>Waehler</w:t>
      </w:r>
      <w:proofErr w:type="spellEnd"/>
      <w:r w:rsidRPr="00535F84">
        <w:rPr>
          <w:sz w:val="24"/>
          <w:szCs w:val="24"/>
          <w:lang w:val="de-DE"/>
        </w:rPr>
        <w:t>/</w:t>
      </w:r>
      <w:proofErr w:type="spellStart"/>
      <w:r w:rsidRPr="00535F84">
        <w:rPr>
          <w:sz w:val="24"/>
          <w:szCs w:val="24"/>
          <w:lang w:val="de-DE"/>
        </w:rPr>
        <w:t>Votanti</w:t>
      </w:r>
      <w:proofErr w:type="spellEnd"/>
      <w:r w:rsidR="007451E9" w:rsidRPr="00535F84">
        <w:rPr>
          <w:sz w:val="24"/>
          <w:szCs w:val="24"/>
          <w:lang w:val="de-DE"/>
        </w:rPr>
        <w:t>:</w:t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b/>
          <w:bCs/>
          <w:sz w:val="24"/>
          <w:szCs w:val="24"/>
          <w:lang w:val="de-DE"/>
        </w:rPr>
        <w:t>33</w:t>
      </w:r>
    </w:p>
    <w:p w14:paraId="28F97C53" w14:textId="71FA03BB" w:rsidR="008D0F72" w:rsidRPr="00535F84" w:rsidRDefault="00535F84" w:rsidP="005403CD">
      <w:pPr>
        <w:rPr>
          <w:sz w:val="24"/>
          <w:szCs w:val="24"/>
          <w:lang w:val="de-DE"/>
        </w:rPr>
      </w:pPr>
      <w:r w:rsidRPr="00535F84">
        <w:rPr>
          <w:sz w:val="24"/>
          <w:szCs w:val="24"/>
          <w:lang w:val="de-DE"/>
        </w:rPr>
        <w:t>Ja-Stimmen/</w:t>
      </w:r>
      <w:proofErr w:type="spellStart"/>
      <w:r w:rsidRPr="00535F84">
        <w:rPr>
          <w:sz w:val="24"/>
          <w:szCs w:val="24"/>
          <w:lang w:val="de-DE"/>
        </w:rPr>
        <w:t>Favorevoli</w:t>
      </w:r>
      <w:proofErr w:type="spellEnd"/>
      <w:r w:rsidR="008D0F72" w:rsidRPr="00535F84">
        <w:rPr>
          <w:sz w:val="24"/>
          <w:szCs w:val="24"/>
          <w:lang w:val="de-DE"/>
        </w:rPr>
        <w:t>:</w:t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b/>
          <w:bCs/>
          <w:sz w:val="24"/>
          <w:szCs w:val="24"/>
          <w:lang w:val="de-DE"/>
        </w:rPr>
        <w:t>12</w:t>
      </w:r>
    </w:p>
    <w:p w14:paraId="4A00986F" w14:textId="61DFF1DF" w:rsidR="008D0F72" w:rsidRPr="00535F84" w:rsidRDefault="00535F84" w:rsidP="005403CD">
      <w:pPr>
        <w:rPr>
          <w:sz w:val="24"/>
          <w:szCs w:val="24"/>
          <w:lang w:val="de-DE"/>
        </w:rPr>
      </w:pPr>
      <w:r w:rsidRPr="00535F84">
        <w:rPr>
          <w:sz w:val="24"/>
          <w:szCs w:val="24"/>
          <w:lang w:val="de-DE"/>
        </w:rPr>
        <w:t>Gegenstimmen/</w:t>
      </w:r>
      <w:proofErr w:type="spellStart"/>
      <w:r w:rsidRPr="00535F84">
        <w:rPr>
          <w:sz w:val="24"/>
          <w:szCs w:val="24"/>
          <w:lang w:val="de-DE"/>
        </w:rPr>
        <w:t>Contrari</w:t>
      </w:r>
      <w:proofErr w:type="spellEnd"/>
      <w:r w:rsidR="008D0F72" w:rsidRPr="00535F84">
        <w:rPr>
          <w:sz w:val="24"/>
          <w:szCs w:val="24"/>
          <w:lang w:val="de-DE"/>
        </w:rPr>
        <w:t>:</w:t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b/>
          <w:bCs/>
          <w:sz w:val="24"/>
          <w:szCs w:val="24"/>
          <w:lang w:val="de-DE"/>
        </w:rPr>
        <w:t>21</w:t>
      </w:r>
    </w:p>
    <w:p w14:paraId="6C4C7CBF" w14:textId="28C15931" w:rsidR="008D0F72" w:rsidRPr="00535F84" w:rsidRDefault="00535F84" w:rsidP="005403CD">
      <w:pPr>
        <w:rPr>
          <w:b/>
          <w:bCs/>
          <w:sz w:val="24"/>
          <w:szCs w:val="24"/>
          <w:lang w:val="de-DE"/>
        </w:rPr>
      </w:pPr>
      <w:r w:rsidRPr="00535F84">
        <w:rPr>
          <w:sz w:val="24"/>
          <w:szCs w:val="24"/>
          <w:lang w:val="de-DE"/>
        </w:rPr>
        <w:t>Enthaltungen/</w:t>
      </w:r>
      <w:proofErr w:type="spellStart"/>
      <w:r w:rsidRPr="00535F84">
        <w:rPr>
          <w:sz w:val="24"/>
          <w:szCs w:val="24"/>
          <w:lang w:val="de-DE"/>
        </w:rPr>
        <w:t>Astenuti</w:t>
      </w:r>
      <w:proofErr w:type="spellEnd"/>
      <w:r w:rsidR="008D0F72" w:rsidRPr="00535F84">
        <w:rPr>
          <w:sz w:val="24"/>
          <w:szCs w:val="24"/>
          <w:lang w:val="de-DE"/>
        </w:rPr>
        <w:t>:</w:t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b/>
          <w:bCs/>
          <w:sz w:val="24"/>
          <w:szCs w:val="24"/>
          <w:lang w:val="de-DE"/>
        </w:rPr>
        <w:t>0</w:t>
      </w:r>
    </w:p>
    <w:p w14:paraId="04243CD3" w14:textId="64AA6ECB" w:rsidR="00FE592B" w:rsidRPr="00535F84" w:rsidRDefault="00535F84" w:rsidP="005403CD">
      <w:pPr>
        <w:rPr>
          <w:sz w:val="24"/>
          <w:szCs w:val="24"/>
          <w:lang w:val="de-DE"/>
        </w:rPr>
      </w:pPr>
      <w:proofErr w:type="spellStart"/>
      <w:r w:rsidRPr="00535F84">
        <w:rPr>
          <w:sz w:val="24"/>
          <w:szCs w:val="24"/>
          <w:lang w:val="de-DE"/>
        </w:rPr>
        <w:t>Nichtwaehler</w:t>
      </w:r>
      <w:proofErr w:type="spellEnd"/>
      <w:r w:rsidRPr="00535F84">
        <w:rPr>
          <w:sz w:val="24"/>
          <w:szCs w:val="24"/>
          <w:lang w:val="de-DE"/>
        </w:rPr>
        <w:t>/Non Espresso</w:t>
      </w:r>
      <w:r w:rsidR="00FE592B" w:rsidRPr="00535F84">
        <w:rPr>
          <w:sz w:val="24"/>
          <w:szCs w:val="24"/>
          <w:lang w:val="de-DE"/>
        </w:rPr>
        <w:t>:</w:t>
      </w:r>
      <w:r w:rsidR="00FE592B" w:rsidRPr="00535F84">
        <w:rPr>
          <w:sz w:val="24"/>
          <w:szCs w:val="24"/>
          <w:lang w:val="de-DE"/>
        </w:rPr>
        <w:tab/>
      </w:r>
      <w:r w:rsidR="00FE592B" w:rsidRPr="00535F84">
        <w:rPr>
          <w:sz w:val="24"/>
          <w:szCs w:val="24"/>
          <w:lang w:val="de-DE"/>
        </w:rPr>
        <w:tab/>
      </w:r>
      <w:r w:rsidR="00FE592B" w:rsidRPr="00535F84">
        <w:rPr>
          <w:sz w:val="24"/>
          <w:szCs w:val="24"/>
          <w:lang w:val="de-DE"/>
        </w:rPr>
        <w:tab/>
      </w:r>
      <w:r w:rsidR="00FE592B" w:rsidRPr="00535F84">
        <w:rPr>
          <w:sz w:val="24"/>
          <w:szCs w:val="24"/>
          <w:lang w:val="de-DE"/>
        </w:rPr>
        <w:tab/>
      </w:r>
      <w:r w:rsidR="00FE592B" w:rsidRPr="00535F84">
        <w:rPr>
          <w:sz w:val="24"/>
          <w:szCs w:val="24"/>
          <w:lang w:val="de-DE"/>
        </w:rPr>
        <w:tab/>
      </w:r>
      <w:r w:rsidR="00FE592B" w:rsidRPr="00535F84">
        <w:rPr>
          <w:b/>
          <w:bCs/>
          <w:sz w:val="24"/>
          <w:szCs w:val="24"/>
          <w:lang w:val="de-DE"/>
        </w:rPr>
        <w:t>1</w:t>
      </w:r>
    </w:p>
    <w:p w14:paraId="631034E0" w14:textId="1A39BA9F" w:rsidR="008D0F72" w:rsidRPr="00535F84" w:rsidRDefault="00535F84" w:rsidP="005403CD">
      <w:pPr>
        <w:rPr>
          <w:sz w:val="24"/>
          <w:szCs w:val="24"/>
          <w:lang w:val="de-DE"/>
        </w:rPr>
      </w:pPr>
      <w:r w:rsidRPr="00535F84">
        <w:rPr>
          <w:sz w:val="24"/>
          <w:szCs w:val="24"/>
          <w:lang w:val="de-DE"/>
        </w:rPr>
        <w:t>Abwesend/</w:t>
      </w:r>
      <w:proofErr w:type="spellStart"/>
      <w:r w:rsidRPr="00535F84">
        <w:rPr>
          <w:sz w:val="24"/>
          <w:szCs w:val="24"/>
          <w:lang w:val="de-DE"/>
        </w:rPr>
        <w:t>Assenti</w:t>
      </w:r>
      <w:proofErr w:type="spellEnd"/>
      <w:r w:rsidR="008D0F72" w:rsidRPr="00535F84">
        <w:rPr>
          <w:sz w:val="24"/>
          <w:szCs w:val="24"/>
          <w:lang w:val="de-DE"/>
        </w:rPr>
        <w:t>:</w:t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sz w:val="24"/>
          <w:szCs w:val="24"/>
          <w:lang w:val="de-DE"/>
        </w:rPr>
        <w:tab/>
      </w:r>
      <w:r w:rsidR="008D0F72" w:rsidRPr="00535F84">
        <w:rPr>
          <w:b/>
          <w:bCs/>
          <w:sz w:val="24"/>
          <w:szCs w:val="24"/>
          <w:lang w:val="de-DE"/>
        </w:rPr>
        <w:t>1</w:t>
      </w:r>
    </w:p>
    <w:p w14:paraId="2284CFD8" w14:textId="72D1E756" w:rsidR="007451E9" w:rsidRPr="00535F84" w:rsidRDefault="00535F84" w:rsidP="005403CD">
      <w:pPr>
        <w:rPr>
          <w:sz w:val="24"/>
          <w:szCs w:val="24"/>
          <w:lang w:val="de-DE"/>
        </w:rPr>
      </w:pPr>
      <w:r w:rsidRPr="00535F84">
        <w:rPr>
          <w:sz w:val="24"/>
          <w:szCs w:val="24"/>
          <w:lang w:val="de-DE"/>
        </w:rPr>
        <w:t>Ergebnis/</w:t>
      </w:r>
      <w:proofErr w:type="spellStart"/>
      <w:r w:rsidRPr="00535F84">
        <w:rPr>
          <w:sz w:val="24"/>
          <w:szCs w:val="24"/>
          <w:lang w:val="de-DE"/>
        </w:rPr>
        <w:t>Esito</w:t>
      </w:r>
      <w:proofErr w:type="spellEnd"/>
      <w:r w:rsidR="007451E9" w:rsidRPr="00535F84">
        <w:rPr>
          <w:sz w:val="24"/>
          <w:szCs w:val="24"/>
          <w:lang w:val="de-DE"/>
        </w:rPr>
        <w:t>:</w:t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="007451E9" w:rsidRPr="00535F84">
        <w:rPr>
          <w:sz w:val="24"/>
          <w:szCs w:val="24"/>
          <w:lang w:val="de-DE"/>
        </w:rPr>
        <w:tab/>
      </w:r>
      <w:r w:rsidRPr="00535F84">
        <w:rPr>
          <w:b/>
          <w:bCs/>
          <w:sz w:val="24"/>
          <w:szCs w:val="24"/>
          <w:lang w:val="de-DE"/>
        </w:rPr>
        <w:t>Abgelehnt/</w:t>
      </w:r>
      <w:proofErr w:type="spellStart"/>
      <w:r w:rsidRPr="00535F84">
        <w:rPr>
          <w:b/>
          <w:bCs/>
          <w:sz w:val="24"/>
          <w:szCs w:val="24"/>
          <w:lang w:val="de-DE"/>
        </w:rPr>
        <w:t>Respinta</w:t>
      </w:r>
      <w:proofErr w:type="spellEnd"/>
    </w:p>
    <w:p w14:paraId="5C26696F" w14:textId="77777777" w:rsidR="007451E9" w:rsidRPr="00535F84" w:rsidRDefault="00847D4B" w:rsidP="005403CD">
      <w:pPr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C9A2" wp14:editId="7A6C3712">
                <wp:simplePos x="0" y="0"/>
                <wp:positionH relativeFrom="margin">
                  <wp:posOffset>11430</wp:posOffset>
                </wp:positionH>
                <wp:positionV relativeFrom="paragraph">
                  <wp:posOffset>6985</wp:posOffset>
                </wp:positionV>
                <wp:extent cx="6102350" cy="25400"/>
                <wp:effectExtent l="0" t="0" r="12700" b="317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02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alpha val="2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76B7" id="Connettore diritto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.55pt" to="481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" strokecolor="#4472c4 [3204]" strokeweight=".5pt">
                <v:stroke opacity="16962f" joinstyle="miter"/>
                <w10:wrap anchorx="margin"/>
              </v:line>
            </w:pict>
          </mc:Fallback>
        </mc:AlternateContent>
      </w:r>
    </w:p>
    <w:p w14:paraId="48A7AA9B" w14:textId="4A3DD3A3" w:rsidR="005403CD" w:rsidRPr="00535F84" w:rsidRDefault="005403CD" w:rsidP="005403CD">
      <w:pPr>
        <w:jc w:val="center"/>
        <w:rPr>
          <w:sz w:val="36"/>
          <w:lang w:val="de-DE"/>
        </w:rPr>
      </w:pPr>
    </w:p>
    <w:p w14:paraId="40ECF493" w14:textId="5D6F7581" w:rsidR="00544E0E" w:rsidRPr="00535F84" w:rsidRDefault="00544E0E" w:rsidP="005403CD">
      <w:pPr>
        <w:jc w:val="center"/>
        <w:rPr>
          <w:sz w:val="36"/>
          <w:lang w:val="de-DE"/>
        </w:rPr>
      </w:pPr>
    </w:p>
    <w:p w14:paraId="17FBC85B" w14:textId="31421384" w:rsidR="00544E0E" w:rsidRPr="00535F84" w:rsidRDefault="00544E0E" w:rsidP="005403CD">
      <w:pPr>
        <w:jc w:val="center"/>
        <w:rPr>
          <w:sz w:val="36"/>
          <w:lang w:val="de-DE"/>
        </w:rPr>
      </w:pPr>
    </w:p>
    <w:p w14:paraId="4EF37B3B" w14:textId="6DCB5CD3" w:rsidR="00544E0E" w:rsidRPr="00535F84" w:rsidRDefault="00544E0E" w:rsidP="005403CD">
      <w:pPr>
        <w:jc w:val="center"/>
        <w:rPr>
          <w:sz w:val="36"/>
          <w:lang w:val="de-DE"/>
        </w:rPr>
      </w:pPr>
    </w:p>
    <w:p w14:paraId="2DB4F50D" w14:textId="1229CADE" w:rsidR="00544E0E" w:rsidRPr="00535F84" w:rsidRDefault="00544E0E" w:rsidP="005403CD">
      <w:pPr>
        <w:jc w:val="center"/>
        <w:rPr>
          <w:sz w:val="36"/>
          <w:lang w:val="de-DE"/>
        </w:rPr>
      </w:pPr>
    </w:p>
    <w:p w14:paraId="685863A3" w14:textId="21F35EE0" w:rsidR="00544E0E" w:rsidRPr="00535F84" w:rsidRDefault="00544E0E" w:rsidP="005403CD">
      <w:pPr>
        <w:jc w:val="center"/>
        <w:rPr>
          <w:sz w:val="36"/>
          <w:lang w:val="de-DE"/>
        </w:rPr>
      </w:pPr>
    </w:p>
    <w:p w14:paraId="108B781E" w14:textId="518BC7FA" w:rsidR="00544E0E" w:rsidRPr="00535F84" w:rsidRDefault="00544E0E" w:rsidP="005403CD">
      <w:pPr>
        <w:jc w:val="center"/>
        <w:rPr>
          <w:sz w:val="36"/>
          <w:lang w:val="de-DE"/>
        </w:rPr>
      </w:pPr>
    </w:p>
    <w:p w14:paraId="68B066D7" w14:textId="5A7B2643" w:rsidR="008D0F72" w:rsidRPr="00133303" w:rsidRDefault="00535F84" w:rsidP="00544E0E">
      <w:pPr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Ja-</w:t>
      </w:r>
      <w:proofErr w:type="spellStart"/>
      <w:r>
        <w:rPr>
          <w:color w:val="FFFFFF" w:themeColor="background1"/>
          <w:sz w:val="20"/>
          <w:szCs w:val="20"/>
        </w:rPr>
        <w:t>Stimmen</w:t>
      </w:r>
      <w:proofErr w:type="spellEnd"/>
      <w:r>
        <w:rPr>
          <w:color w:val="FFFFFF" w:themeColor="background1"/>
          <w:sz w:val="20"/>
          <w:szCs w:val="20"/>
        </w:rPr>
        <w:t>/Favorevoli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AC3" w14:paraId="4D77F84C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52E244D8" w14:textId="297F6EED" w:rsidR="007E3AC3" w:rsidRPr="002D289E" w:rsidRDefault="00535F84" w:rsidP="007E3AC3">
            <w:pPr>
              <w:jc w:val="center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JA-STIMMEN/FAVOREVOLI</w:t>
            </w:r>
          </w:p>
        </w:tc>
      </w:tr>
      <w:tr w:rsidR="00862710" w14:paraId="0D86603D" w14:textId="77777777" w:rsidTr="00862710">
        <w:tc>
          <w:tcPr>
            <w:tcW w:w="9628" w:type="dxa"/>
          </w:tcPr>
          <w:p w14:paraId="5E94CCEC" w14:textId="4CD33ED2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Atz Tammerle Myriam</w:t>
            </w:r>
          </w:p>
        </w:tc>
      </w:tr>
      <w:tr w:rsidR="00862710" w14:paraId="3D31E07C" w14:textId="77777777" w:rsidTr="00862710">
        <w:tc>
          <w:tcPr>
            <w:tcW w:w="9628" w:type="dxa"/>
          </w:tcPr>
          <w:p w14:paraId="1E9E626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Faistnauer Peter</w:t>
            </w:r>
          </w:p>
        </w:tc>
      </w:tr>
      <w:tr w:rsidR="00862710" w14:paraId="1ED867BE" w14:textId="77777777" w:rsidTr="00862710">
        <w:tc>
          <w:tcPr>
            <w:tcW w:w="9628" w:type="dxa"/>
          </w:tcPr>
          <w:p w14:paraId="3D7DD16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Knoll Sven</w:t>
            </w:r>
          </w:p>
        </w:tc>
      </w:tr>
      <w:tr w:rsidR="00862710" w14:paraId="6C7F44ED" w14:textId="77777777" w:rsidTr="00862710">
        <w:tc>
          <w:tcPr>
            <w:tcW w:w="9628" w:type="dxa"/>
          </w:tcPr>
          <w:p w14:paraId="6F10A462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Leiter Reber Andreas</w:t>
            </w:r>
          </w:p>
        </w:tc>
      </w:tr>
      <w:tr w:rsidR="00862710" w14:paraId="0DA7D3CC" w14:textId="77777777" w:rsidTr="00862710">
        <w:tc>
          <w:tcPr>
            <w:tcW w:w="9628" w:type="dxa"/>
          </w:tcPr>
          <w:p w14:paraId="698425B7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Mair Ulli</w:t>
            </w:r>
          </w:p>
        </w:tc>
      </w:tr>
      <w:tr w:rsidR="00862710" w14:paraId="718E34B5" w14:textId="77777777" w:rsidTr="00862710">
        <w:tc>
          <w:tcPr>
            <w:tcW w:w="9628" w:type="dxa"/>
          </w:tcPr>
          <w:p w14:paraId="7A74E55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Nicolini Diego</w:t>
            </w:r>
          </w:p>
        </w:tc>
      </w:tr>
      <w:tr w:rsidR="00862710" w14:paraId="5B0586CE" w14:textId="77777777" w:rsidTr="00862710">
        <w:tc>
          <w:tcPr>
            <w:tcW w:w="9628" w:type="dxa"/>
          </w:tcPr>
          <w:p w14:paraId="7788ED53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Alex</w:t>
            </w:r>
          </w:p>
        </w:tc>
      </w:tr>
      <w:tr w:rsidR="00862710" w14:paraId="002363EA" w14:textId="77777777" w:rsidTr="00862710">
        <w:tc>
          <w:tcPr>
            <w:tcW w:w="9628" w:type="dxa"/>
          </w:tcPr>
          <w:p w14:paraId="7E117E33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Ploner Franz</w:t>
            </w:r>
          </w:p>
        </w:tc>
      </w:tr>
      <w:tr w:rsidR="00862710" w14:paraId="2CECC4A7" w14:textId="77777777" w:rsidTr="00862710">
        <w:tc>
          <w:tcPr>
            <w:tcW w:w="9628" w:type="dxa"/>
          </w:tcPr>
          <w:p w14:paraId="68BCC55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Repetto Sandro</w:t>
            </w:r>
          </w:p>
        </w:tc>
      </w:tr>
      <w:tr w:rsidR="00862710" w14:paraId="610B06F4" w14:textId="77777777" w:rsidTr="00862710">
        <w:tc>
          <w:tcPr>
            <w:tcW w:w="9628" w:type="dxa"/>
          </w:tcPr>
          <w:p w14:paraId="1240F53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Rieder Maria Elisabeth</w:t>
            </w:r>
          </w:p>
        </w:tc>
      </w:tr>
      <w:tr w:rsidR="00862710" w14:paraId="26033D62" w14:textId="77777777" w:rsidTr="00862710">
        <w:tc>
          <w:tcPr>
            <w:tcW w:w="9628" w:type="dxa"/>
          </w:tcPr>
          <w:p w14:paraId="7F16BAA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Unterholzner Josef</w:t>
            </w:r>
          </w:p>
        </w:tc>
      </w:tr>
      <w:tr w:rsidR="00862710" w14:paraId="4A13EA34" w14:textId="77777777" w:rsidTr="00862710">
        <w:tc>
          <w:tcPr>
            <w:tcW w:w="9628" w:type="dxa"/>
          </w:tcPr>
          <w:p w14:paraId="6556B2B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Urzì Alessandro</w:t>
            </w:r>
          </w:p>
        </w:tc>
      </w:tr>
    </w:tbl>
    <w:p w14:paraId="26350668" w14:textId="5736F9F5" w:rsidR="00862710" w:rsidRPr="00133303" w:rsidRDefault="00535F84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Gegenstimmen</w:t>
      </w:r>
      <w:proofErr w:type="spellEnd"/>
      <w:r>
        <w:rPr>
          <w:color w:val="FFFFFF" w:themeColor="background1"/>
          <w:sz w:val="20"/>
          <w:szCs w:val="20"/>
        </w:rPr>
        <w:t>/Contrari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1441A856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764D72FF" w14:textId="33022DCD" w:rsidR="002D289E" w:rsidRPr="002D289E" w:rsidRDefault="00133303" w:rsidP="00133303">
            <w:pPr>
              <w:tabs>
                <w:tab w:val="left" w:pos="274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35F84">
              <w:rPr>
                <w:color w:val="FFFFFF" w:themeColor="background1"/>
                <w:sz w:val="28"/>
                <w:szCs w:val="28"/>
              </w:rPr>
              <w:t>GEGENSTIMMEN/CONTRARI</w:t>
            </w:r>
          </w:p>
        </w:tc>
      </w:tr>
      <w:tr w:rsidR="00862710" w14:paraId="760195F7" w14:textId="77777777" w:rsidTr="00862710">
        <w:tc>
          <w:tcPr>
            <w:tcW w:w="9628" w:type="dxa"/>
          </w:tcPr>
          <w:p w14:paraId="19D75C6E" w14:textId="374E09B4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Achammer Philipp</w:t>
            </w:r>
          </w:p>
        </w:tc>
      </w:tr>
      <w:tr w:rsidR="00862710" w14:paraId="789B409D" w14:textId="77777777" w:rsidTr="00862710">
        <w:tc>
          <w:tcPr>
            <w:tcW w:w="9628" w:type="dxa"/>
          </w:tcPr>
          <w:p w14:paraId="790CBC2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Alfreider Daniel</w:t>
            </w:r>
          </w:p>
        </w:tc>
      </w:tr>
      <w:tr w:rsidR="00862710" w14:paraId="75112F51" w14:textId="77777777" w:rsidTr="00862710">
        <w:tc>
          <w:tcPr>
            <w:tcW w:w="9628" w:type="dxa"/>
          </w:tcPr>
          <w:p w14:paraId="770AD16D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Amhof Magdalena</w:t>
            </w:r>
          </w:p>
        </w:tc>
      </w:tr>
      <w:tr w:rsidR="00862710" w14:paraId="5725AD34" w14:textId="77777777" w:rsidTr="00862710">
        <w:tc>
          <w:tcPr>
            <w:tcW w:w="9628" w:type="dxa"/>
          </w:tcPr>
          <w:p w14:paraId="2F5125D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Bessone Massimo</w:t>
            </w:r>
          </w:p>
        </w:tc>
      </w:tr>
      <w:tr w:rsidR="00862710" w14:paraId="53A45137" w14:textId="77777777" w:rsidTr="00862710">
        <w:tc>
          <w:tcPr>
            <w:tcW w:w="9628" w:type="dxa"/>
          </w:tcPr>
          <w:p w14:paraId="5B7286A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Deeg Waltraud</w:t>
            </w:r>
          </w:p>
        </w:tc>
      </w:tr>
      <w:tr w:rsidR="00862710" w14:paraId="7F3E1061" w14:textId="77777777" w:rsidTr="00862710">
        <w:tc>
          <w:tcPr>
            <w:tcW w:w="9628" w:type="dxa"/>
          </w:tcPr>
          <w:p w14:paraId="61CC8CAF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Dello Sbarba Riccardo</w:t>
            </w:r>
          </w:p>
        </w:tc>
      </w:tr>
      <w:tr w:rsidR="00862710" w14:paraId="3252C925" w14:textId="77777777" w:rsidTr="00862710">
        <w:tc>
          <w:tcPr>
            <w:tcW w:w="9628" w:type="dxa"/>
          </w:tcPr>
          <w:p w14:paraId="0B074E48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Foppa Brigitte</w:t>
            </w:r>
          </w:p>
        </w:tc>
      </w:tr>
      <w:tr w:rsidR="00862710" w14:paraId="40776860" w14:textId="77777777" w:rsidTr="00862710">
        <w:tc>
          <w:tcPr>
            <w:tcW w:w="9628" w:type="dxa"/>
          </w:tcPr>
          <w:p w14:paraId="2CFB51A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Hochgruber Kuenzer Maria</w:t>
            </w:r>
          </w:p>
        </w:tc>
      </w:tr>
      <w:tr w:rsidR="00862710" w14:paraId="5E637C4B" w14:textId="77777777" w:rsidTr="00862710">
        <w:tc>
          <w:tcPr>
            <w:tcW w:w="9628" w:type="dxa"/>
          </w:tcPr>
          <w:p w14:paraId="3FEC1161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Kompatscher Arno</w:t>
            </w:r>
          </w:p>
        </w:tc>
      </w:tr>
      <w:tr w:rsidR="00862710" w14:paraId="1DAE3D72" w14:textId="77777777" w:rsidTr="00862710">
        <w:tc>
          <w:tcPr>
            <w:tcW w:w="9628" w:type="dxa"/>
          </w:tcPr>
          <w:p w14:paraId="29A44315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Ladurner Jasmin</w:t>
            </w:r>
          </w:p>
        </w:tc>
      </w:tr>
      <w:tr w:rsidR="00862710" w14:paraId="5536E19C" w14:textId="77777777" w:rsidTr="00862710">
        <w:tc>
          <w:tcPr>
            <w:tcW w:w="9628" w:type="dxa"/>
          </w:tcPr>
          <w:p w14:paraId="4077F676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Lanz Gerhard</w:t>
            </w:r>
          </w:p>
        </w:tc>
      </w:tr>
      <w:tr w:rsidR="00862710" w14:paraId="259A316D" w14:textId="77777777" w:rsidTr="00862710">
        <w:tc>
          <w:tcPr>
            <w:tcW w:w="9628" w:type="dxa"/>
          </w:tcPr>
          <w:p w14:paraId="357A0839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Locher Franz Thomas</w:t>
            </w:r>
          </w:p>
        </w:tc>
      </w:tr>
      <w:tr w:rsidR="00862710" w14:paraId="2F604661" w14:textId="77777777" w:rsidTr="00862710">
        <w:tc>
          <w:tcPr>
            <w:tcW w:w="9628" w:type="dxa"/>
          </w:tcPr>
          <w:p w14:paraId="2766D759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Mattei Rita</w:t>
            </w:r>
          </w:p>
        </w:tc>
      </w:tr>
      <w:tr w:rsidR="00862710" w14:paraId="0028956C" w14:textId="77777777" w:rsidTr="00862710">
        <w:tc>
          <w:tcPr>
            <w:tcW w:w="9628" w:type="dxa"/>
          </w:tcPr>
          <w:p w14:paraId="1B78B0F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Noggler Josef</w:t>
            </w:r>
          </w:p>
        </w:tc>
      </w:tr>
      <w:tr w:rsidR="00862710" w14:paraId="7F7A8A00" w14:textId="77777777" w:rsidTr="00862710">
        <w:tc>
          <w:tcPr>
            <w:tcW w:w="9628" w:type="dxa"/>
          </w:tcPr>
          <w:p w14:paraId="2FF9067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Renzler Helmuth</w:t>
            </w:r>
          </w:p>
        </w:tc>
      </w:tr>
      <w:tr w:rsidR="00862710" w14:paraId="6421FCF9" w14:textId="77777777" w:rsidTr="00862710">
        <w:tc>
          <w:tcPr>
            <w:tcW w:w="9628" w:type="dxa"/>
          </w:tcPr>
          <w:p w14:paraId="1B0D311E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Schuler Arnold</w:t>
            </w:r>
          </w:p>
        </w:tc>
      </w:tr>
      <w:tr w:rsidR="00862710" w14:paraId="2DE2B2C0" w14:textId="77777777" w:rsidTr="00862710">
        <w:tc>
          <w:tcPr>
            <w:tcW w:w="9628" w:type="dxa"/>
          </w:tcPr>
          <w:p w14:paraId="06F2DBB0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Staffler Hanspeter</w:t>
            </w:r>
          </w:p>
        </w:tc>
      </w:tr>
      <w:tr w:rsidR="00862710" w14:paraId="55BA8044" w14:textId="77777777" w:rsidTr="00862710">
        <w:tc>
          <w:tcPr>
            <w:tcW w:w="9628" w:type="dxa"/>
          </w:tcPr>
          <w:p w14:paraId="6CF031FC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Tauber Helmut</w:t>
            </w:r>
          </w:p>
        </w:tc>
      </w:tr>
      <w:tr w:rsidR="00862710" w14:paraId="5CEDD38C" w14:textId="77777777" w:rsidTr="00862710">
        <w:tc>
          <w:tcPr>
            <w:tcW w:w="9628" w:type="dxa"/>
          </w:tcPr>
          <w:p w14:paraId="6ED783F2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Vallazza Manfred</w:t>
            </w:r>
          </w:p>
        </w:tc>
      </w:tr>
      <w:tr w:rsidR="00862710" w14:paraId="76FAB636" w14:textId="77777777" w:rsidTr="00862710">
        <w:tc>
          <w:tcPr>
            <w:tcW w:w="9628" w:type="dxa"/>
          </w:tcPr>
          <w:p w14:paraId="2AD98CC9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Vettorato Giuliano</w:t>
            </w:r>
          </w:p>
        </w:tc>
      </w:tr>
      <w:tr w:rsidR="00862710" w14:paraId="5D90EC67" w14:textId="77777777" w:rsidTr="00862710">
        <w:tc>
          <w:tcPr>
            <w:tcW w:w="9628" w:type="dxa"/>
          </w:tcPr>
          <w:p w14:paraId="0B2D227E" w14:textId="77777777" w:rsidR="00862710" w:rsidRPr="002D289E" w:rsidRDefault="00862710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Vettori Carlo</w:t>
            </w:r>
          </w:p>
        </w:tc>
      </w:tr>
    </w:tbl>
    <w:p w14:paraId="20B206F7" w14:textId="1103CFC7" w:rsidR="00862710" w:rsidRPr="00133303" w:rsidRDefault="00535F84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Enthaltungen</w:t>
      </w:r>
      <w:proofErr w:type="spellEnd"/>
      <w:r>
        <w:rPr>
          <w:color w:val="FFFFFF" w:themeColor="background1"/>
          <w:sz w:val="20"/>
          <w:szCs w:val="20"/>
        </w:rPr>
        <w:t>/Astenuti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4E919DDE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0B296844" w14:textId="67AC5DE8" w:rsidR="002D289E" w:rsidRPr="002D289E" w:rsidRDefault="00133303" w:rsidP="00133303">
            <w:pPr>
              <w:tabs>
                <w:tab w:val="left" w:pos="15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35F84">
              <w:rPr>
                <w:color w:val="FFFFFF" w:themeColor="background1"/>
                <w:sz w:val="28"/>
                <w:szCs w:val="28"/>
              </w:rPr>
              <w:t>ENTHALTUNGEN/ASTENUTI</w:t>
            </w:r>
          </w:p>
        </w:tc>
      </w:tr>
      <w:tr w:rsidR="00862710" w14:paraId="4E1D9400" w14:textId="77777777" w:rsidTr="00862710">
        <w:tc>
          <w:tcPr>
            <w:tcW w:w="9628" w:type="dxa"/>
          </w:tcPr>
          <w:p w14:paraId="19580026" w14:textId="77777777" w:rsidR="00C92F8E" w:rsidRDefault="00C92F8E"/>
        </w:tc>
      </w:tr>
    </w:tbl>
    <w:p w14:paraId="78D35061" w14:textId="60F2B4D8" w:rsidR="00862710" w:rsidRPr="00133303" w:rsidRDefault="00535F84" w:rsidP="00544E0E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Abwesend</w:t>
      </w:r>
      <w:proofErr w:type="spellEnd"/>
      <w:r>
        <w:rPr>
          <w:color w:val="FFFFFF" w:themeColor="background1"/>
          <w:sz w:val="20"/>
          <w:szCs w:val="20"/>
        </w:rPr>
        <w:t>/Assenti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0C461BB9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28D847C5" w14:textId="4E76A443" w:rsidR="002D289E" w:rsidRPr="002D289E" w:rsidRDefault="00133303" w:rsidP="00133303">
            <w:pPr>
              <w:tabs>
                <w:tab w:val="left" w:pos="915"/>
                <w:tab w:val="center" w:pos="4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35F84">
              <w:rPr>
                <w:color w:val="FFFFFF" w:themeColor="background1"/>
                <w:sz w:val="28"/>
                <w:szCs w:val="28"/>
              </w:rPr>
              <w:t>ABWESEND/ASSENTI</w:t>
            </w:r>
          </w:p>
        </w:tc>
      </w:tr>
      <w:tr w:rsidR="002D289E" w14:paraId="4E613B6F" w14:textId="77777777" w:rsidTr="002D289E">
        <w:tc>
          <w:tcPr>
            <w:tcW w:w="9628" w:type="dxa"/>
          </w:tcPr>
          <w:p w14:paraId="2DD48E3B" w14:textId="435ECA4D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Widmann Thomas</w:t>
            </w:r>
          </w:p>
        </w:tc>
      </w:tr>
    </w:tbl>
    <w:p w14:paraId="59B68B8B" w14:textId="56F44615" w:rsidR="00CC6203" w:rsidRPr="00133303" w:rsidRDefault="00535F84" w:rsidP="00CC6203">
      <w:pPr>
        <w:rPr>
          <w:color w:val="FFFFFF" w:themeColor="background1"/>
          <w:sz w:val="20"/>
          <w:szCs w:val="20"/>
        </w:rPr>
      </w:pPr>
      <w:proofErr w:type="spellStart"/>
      <w:r>
        <w:rPr>
          <w:color w:val="FFFFFF" w:themeColor="background1"/>
          <w:sz w:val="20"/>
          <w:szCs w:val="20"/>
        </w:rPr>
        <w:t>Nichtwaehler</w:t>
      </w:r>
      <w:proofErr w:type="spellEnd"/>
      <w:r>
        <w:rPr>
          <w:color w:val="FFFFFF" w:themeColor="background1"/>
          <w:sz w:val="20"/>
          <w:szCs w:val="20"/>
        </w:rPr>
        <w:t>/Non Espresso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89E" w14:paraId="122B3DA8" w14:textId="77777777" w:rsidTr="00133303">
        <w:tc>
          <w:tcPr>
            <w:tcW w:w="9628" w:type="dxa"/>
            <w:shd w:val="clear" w:color="auto" w:fill="2F5496" w:themeFill="accent1" w:themeFillShade="BF"/>
          </w:tcPr>
          <w:p w14:paraId="376AAAE7" w14:textId="2A048674" w:rsidR="002D289E" w:rsidRPr="00133303" w:rsidRDefault="00133303" w:rsidP="00133303">
            <w:pPr>
              <w:tabs>
                <w:tab w:val="left" w:pos="630"/>
                <w:tab w:val="center" w:pos="4706"/>
              </w:tabs>
              <w:rPr>
                <w:color w:val="FFFFFF" w:themeColor="background1"/>
                <w:sz w:val="28"/>
                <w:szCs w:val="28"/>
              </w:rPr>
            </w:pP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Pr="00133303">
              <w:rPr>
                <w:color w:val="FFFFFF" w:themeColor="background1"/>
                <w:sz w:val="28"/>
                <w:szCs w:val="28"/>
              </w:rPr>
              <w:tab/>
            </w:r>
            <w:r w:rsidR="00535F84">
              <w:rPr>
                <w:color w:val="FFFFFF" w:themeColor="background1"/>
                <w:sz w:val="28"/>
                <w:szCs w:val="28"/>
              </w:rPr>
              <w:t>NICHTWAEHLER/NON ESPRESSO</w:t>
            </w:r>
          </w:p>
        </w:tc>
      </w:tr>
      <w:tr w:rsidR="002D289E" w14:paraId="4B74A282" w14:textId="77777777" w:rsidTr="002D289E">
        <w:tc>
          <w:tcPr>
            <w:tcW w:w="9628" w:type="dxa"/>
          </w:tcPr>
          <w:p w14:paraId="1FE9126D" w14:textId="3E247D90" w:rsidR="002D289E" w:rsidRPr="002D289E" w:rsidRDefault="002D289E" w:rsidP="00544E0E">
            <w:pPr>
              <w:rPr>
                <w:sz w:val="20"/>
                <w:szCs w:val="20"/>
              </w:rPr>
            </w:pPr>
            <w:r w:rsidRPr="002D289E">
              <w:rPr>
                <w:sz w:val="20"/>
                <w:szCs w:val="20"/>
              </w:rPr>
              <w:t>Köllensperger Paul</w:t>
            </w:r>
          </w:p>
        </w:tc>
      </w:tr>
    </w:tbl>
    <w:p w14:paraId="188F0F69" w14:textId="77777777" w:rsidR="002D289E" w:rsidRDefault="002D289E" w:rsidP="00544E0E">
      <w:pPr>
        <w:rPr>
          <w:sz w:val="36"/>
        </w:rPr>
      </w:pPr>
    </w:p>
    <w:p w14:paraId="311865F6" w14:textId="77777777" w:rsidR="008D0F72" w:rsidRPr="005403CD" w:rsidRDefault="008D0F72" w:rsidP="008D0F72">
      <w:pPr>
        <w:jc w:val="right"/>
        <w:rPr>
          <w:sz w:val="36"/>
        </w:rPr>
      </w:pPr>
    </w:p>
    <w:sectPr w:rsidR="008D0F72" w:rsidRPr="005403C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1891" w14:textId="77777777" w:rsidR="00046D1C" w:rsidRDefault="00046D1C" w:rsidP="00171E20">
      <w:pPr>
        <w:spacing w:after="0" w:line="240" w:lineRule="auto"/>
      </w:pPr>
      <w:r>
        <w:separator/>
      </w:r>
    </w:p>
  </w:endnote>
  <w:endnote w:type="continuationSeparator" w:id="0">
    <w:p w14:paraId="0CF21FE7" w14:textId="77777777" w:rsidR="00046D1C" w:rsidRDefault="00046D1C" w:rsidP="0017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AAF9" w14:textId="77777777" w:rsidR="00046D1C" w:rsidRDefault="00046D1C" w:rsidP="00171E20">
      <w:pPr>
        <w:spacing w:after="0" w:line="240" w:lineRule="auto"/>
      </w:pPr>
      <w:r>
        <w:separator/>
      </w:r>
    </w:p>
  </w:footnote>
  <w:footnote w:type="continuationSeparator" w:id="0">
    <w:p w14:paraId="11CDAED8" w14:textId="77777777" w:rsidR="00046D1C" w:rsidRDefault="00046D1C" w:rsidP="0017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37E" w14:textId="4F7A3CF3" w:rsidR="00171E20" w:rsidRPr="005403CD" w:rsidRDefault="00171E20" w:rsidP="005403CD">
    <w:pPr>
      <w:pStyle w:val="Kopfzeile"/>
      <w:rPr>
        <w:rFonts w:cstheme="minorHAnsi"/>
      </w:rPr>
    </w:pPr>
    <w:r w:rsidRPr="005403CD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774AEB35" wp14:editId="14683BD3">
          <wp:simplePos x="0" y="0"/>
          <wp:positionH relativeFrom="column">
            <wp:posOffset>3982943</wp:posOffset>
          </wp:positionH>
          <wp:positionV relativeFrom="paragraph">
            <wp:posOffset>-170180</wp:posOffset>
          </wp:positionV>
          <wp:extent cx="2184400" cy="615341"/>
          <wp:effectExtent l="0" t="0" r="635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CILIUM-07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153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6E4"/>
    <w:multiLevelType w:val="hybridMultilevel"/>
    <w:tmpl w:val="49549626"/>
    <w:lvl w:ilvl="0" w:tplc="6446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3E48"/>
    <w:multiLevelType w:val="hybridMultilevel"/>
    <w:tmpl w:val="0DE45EAE"/>
    <w:lvl w:ilvl="0" w:tplc="74911118">
      <w:start w:val="1"/>
      <w:numFmt w:val="decimal"/>
      <w:lvlText w:val="%1."/>
      <w:lvlJc w:val="left"/>
      <w:pPr>
        <w:ind w:left="720" w:hanging="360"/>
      </w:pPr>
    </w:lvl>
    <w:lvl w:ilvl="1" w:tplc="74911118" w:tentative="1">
      <w:start w:val="1"/>
      <w:numFmt w:val="lowerLetter"/>
      <w:lvlText w:val="%2."/>
      <w:lvlJc w:val="left"/>
      <w:pPr>
        <w:ind w:left="1440" w:hanging="360"/>
      </w:pPr>
    </w:lvl>
    <w:lvl w:ilvl="2" w:tplc="74911118" w:tentative="1">
      <w:start w:val="1"/>
      <w:numFmt w:val="lowerRoman"/>
      <w:lvlText w:val="%3."/>
      <w:lvlJc w:val="right"/>
      <w:pPr>
        <w:ind w:left="2160" w:hanging="180"/>
      </w:pPr>
    </w:lvl>
    <w:lvl w:ilvl="3" w:tplc="74911118" w:tentative="1">
      <w:start w:val="1"/>
      <w:numFmt w:val="decimal"/>
      <w:lvlText w:val="%4."/>
      <w:lvlJc w:val="left"/>
      <w:pPr>
        <w:ind w:left="2880" w:hanging="360"/>
      </w:pPr>
    </w:lvl>
    <w:lvl w:ilvl="4" w:tplc="74911118" w:tentative="1">
      <w:start w:val="1"/>
      <w:numFmt w:val="lowerLetter"/>
      <w:lvlText w:val="%5."/>
      <w:lvlJc w:val="left"/>
      <w:pPr>
        <w:ind w:left="3600" w:hanging="360"/>
      </w:pPr>
    </w:lvl>
    <w:lvl w:ilvl="5" w:tplc="74911118" w:tentative="1">
      <w:start w:val="1"/>
      <w:numFmt w:val="lowerRoman"/>
      <w:lvlText w:val="%6."/>
      <w:lvlJc w:val="right"/>
      <w:pPr>
        <w:ind w:left="4320" w:hanging="180"/>
      </w:pPr>
    </w:lvl>
    <w:lvl w:ilvl="6" w:tplc="74911118" w:tentative="1">
      <w:start w:val="1"/>
      <w:numFmt w:val="decimal"/>
      <w:lvlText w:val="%7."/>
      <w:lvlJc w:val="left"/>
      <w:pPr>
        <w:ind w:left="5040" w:hanging="360"/>
      </w:pPr>
    </w:lvl>
    <w:lvl w:ilvl="7" w:tplc="74911118" w:tentative="1">
      <w:start w:val="1"/>
      <w:numFmt w:val="lowerLetter"/>
      <w:lvlText w:val="%8."/>
      <w:lvlJc w:val="left"/>
      <w:pPr>
        <w:ind w:left="5760" w:hanging="360"/>
      </w:pPr>
    </w:lvl>
    <w:lvl w:ilvl="8" w:tplc="74911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6"/>
    <w:rsid w:val="00046D1C"/>
    <w:rsid w:val="00133303"/>
    <w:rsid w:val="00171E20"/>
    <w:rsid w:val="00295955"/>
    <w:rsid w:val="002D289E"/>
    <w:rsid w:val="0032499F"/>
    <w:rsid w:val="00535F84"/>
    <w:rsid w:val="005403CD"/>
    <w:rsid w:val="00544E0E"/>
    <w:rsid w:val="006B7901"/>
    <w:rsid w:val="007451E9"/>
    <w:rsid w:val="007E3AC3"/>
    <w:rsid w:val="00847D4B"/>
    <w:rsid w:val="00862710"/>
    <w:rsid w:val="00862AB5"/>
    <w:rsid w:val="008D0F72"/>
    <w:rsid w:val="00A26A52"/>
    <w:rsid w:val="00AA3984"/>
    <w:rsid w:val="00AB7BBB"/>
    <w:rsid w:val="00AE249A"/>
    <w:rsid w:val="00B659C5"/>
    <w:rsid w:val="00C92F8E"/>
    <w:rsid w:val="00CC6203"/>
    <w:rsid w:val="00DD49D2"/>
    <w:rsid w:val="00E356C6"/>
    <w:rsid w:val="00E93F39"/>
    <w:rsid w:val="00EA04D1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95BD28"/>
  <w15:chartTrackingRefBased/>
  <w15:docId w15:val="{98967DE6-37F8-4EB7-8DAC-55510C47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4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E20"/>
  </w:style>
  <w:style w:type="paragraph" w:styleId="Fuzeile">
    <w:name w:val="footer"/>
    <w:basedOn w:val="Standard"/>
    <w:link w:val="FuzeileZchn"/>
    <w:uiPriority w:val="99"/>
    <w:unhideWhenUsed/>
    <w:rsid w:val="0017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E20"/>
  </w:style>
  <w:style w:type="character" w:customStyle="1" w:styleId="berschrift1Zchn">
    <w:name w:val="Überschrift 1 Zchn"/>
    <w:basedOn w:val="Absatz-Standardschriftart"/>
    <w:link w:val="berschrift1"/>
    <w:uiPriority w:val="9"/>
    <w:rsid w:val="00540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403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403CD"/>
    <w:rPr>
      <w:rFonts w:ascii="Consolas" w:hAnsi="Consolas"/>
      <w:sz w:val="20"/>
      <w:szCs w:val="20"/>
    </w:rPr>
  </w:style>
  <w:style w:type="table" w:styleId="Tabellenraster">
    <w:name w:val="Table Grid"/>
    <w:basedOn w:val="NormaleTabelle"/>
    <w:uiPriority w:val="39"/>
    <w:rsid w:val="0054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93F5-BE07-40AE-AFFD-47281B8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Panaccio</dc:creator>
  <cp:keywords/>
  <dc:description/>
  <cp:lastModifiedBy>Gitzl, Filipp</cp:lastModifiedBy>
  <cp:revision>22</cp:revision>
  <dcterms:created xsi:type="dcterms:W3CDTF">2019-12-04T16:25:00Z</dcterms:created>
  <dcterms:modified xsi:type="dcterms:W3CDTF">2021-07-29T09:29:00Z</dcterms:modified>
</cp:coreProperties>
</file>